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7DA13" w14:textId="77777777" w:rsidR="008348CF" w:rsidRDefault="008348CF">
      <w:pPr>
        <w:rPr>
          <w:b/>
        </w:rPr>
      </w:pPr>
      <w:bookmarkStart w:id="0" w:name="_GoBack"/>
      <w:bookmarkEnd w:id="0"/>
    </w:p>
    <w:p w14:paraId="4A45F85F" w14:textId="0DFA8833" w:rsidR="008348CF" w:rsidRPr="00DB2914" w:rsidRDefault="002721CB" w:rsidP="00DB29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B42A9E">
        <w:rPr>
          <w:b/>
          <w:sz w:val="28"/>
          <w:szCs w:val="28"/>
        </w:rPr>
        <w:t>3-</w:t>
      </w:r>
      <w:r w:rsidR="0046038A">
        <w:rPr>
          <w:b/>
          <w:sz w:val="28"/>
          <w:szCs w:val="28"/>
        </w:rPr>
        <w:t>20</w:t>
      </w:r>
      <w:r w:rsidR="00B42A9E">
        <w:rPr>
          <w:b/>
          <w:sz w:val="28"/>
          <w:szCs w:val="28"/>
        </w:rPr>
        <w:t>24</w:t>
      </w:r>
      <w:r w:rsidR="0046038A">
        <w:rPr>
          <w:b/>
          <w:sz w:val="28"/>
          <w:szCs w:val="28"/>
        </w:rPr>
        <w:t xml:space="preserve"> </w:t>
      </w:r>
      <w:r w:rsidR="00DB2914" w:rsidRPr="00DB2914">
        <w:rPr>
          <w:b/>
          <w:sz w:val="28"/>
          <w:szCs w:val="28"/>
        </w:rPr>
        <w:t xml:space="preserve"> m</w:t>
      </w:r>
      <w:r w:rsidR="0046038A">
        <w:rPr>
          <w:b/>
          <w:sz w:val="28"/>
          <w:szCs w:val="28"/>
        </w:rPr>
        <w:t>etų</w:t>
      </w:r>
      <w:r w:rsidR="00DB2914" w:rsidRPr="00DB2914">
        <w:rPr>
          <w:b/>
          <w:sz w:val="28"/>
          <w:szCs w:val="28"/>
        </w:rPr>
        <w:t xml:space="preserve"> Kretingos rajono </w:t>
      </w:r>
      <w:r w:rsidR="00635F7E">
        <w:rPr>
          <w:b/>
          <w:sz w:val="28"/>
          <w:szCs w:val="28"/>
        </w:rPr>
        <w:t>mokinių</w:t>
      </w:r>
      <w:r w:rsidR="00821196">
        <w:rPr>
          <w:b/>
          <w:sz w:val="28"/>
          <w:szCs w:val="28"/>
        </w:rPr>
        <w:t xml:space="preserve"> </w:t>
      </w:r>
      <w:r w:rsidR="00411EF1">
        <w:rPr>
          <w:b/>
          <w:sz w:val="28"/>
          <w:szCs w:val="28"/>
        </w:rPr>
        <w:t xml:space="preserve"> </w:t>
      </w:r>
      <w:r w:rsidR="0092026B">
        <w:rPr>
          <w:b/>
          <w:sz w:val="28"/>
          <w:szCs w:val="28"/>
        </w:rPr>
        <w:t xml:space="preserve">tinklinio </w:t>
      </w:r>
      <w:r w:rsidR="00411EF1">
        <w:rPr>
          <w:b/>
          <w:sz w:val="28"/>
          <w:szCs w:val="28"/>
        </w:rPr>
        <w:t>pirmenybių</w:t>
      </w:r>
      <w:r w:rsidR="008F735B">
        <w:rPr>
          <w:b/>
          <w:sz w:val="28"/>
          <w:szCs w:val="28"/>
        </w:rPr>
        <w:t xml:space="preserve"> </w:t>
      </w:r>
    </w:p>
    <w:p w14:paraId="79563CCF" w14:textId="77777777" w:rsidR="00DB2914" w:rsidRPr="00DB2914" w:rsidRDefault="00DB2914" w:rsidP="00DB2914">
      <w:pPr>
        <w:jc w:val="center"/>
        <w:rPr>
          <w:b/>
          <w:sz w:val="28"/>
          <w:szCs w:val="28"/>
        </w:rPr>
      </w:pPr>
      <w:r w:rsidRPr="00DB2914">
        <w:rPr>
          <w:b/>
          <w:sz w:val="28"/>
          <w:szCs w:val="28"/>
        </w:rPr>
        <w:t>________________________</w:t>
      </w:r>
      <w:r w:rsidR="00ED2A92">
        <w:rPr>
          <w:b/>
          <w:sz w:val="28"/>
          <w:szCs w:val="28"/>
        </w:rPr>
        <w:t xml:space="preserve">___________________    </w:t>
      </w:r>
      <w:r w:rsidRPr="00DB2914">
        <w:rPr>
          <w:b/>
          <w:sz w:val="28"/>
          <w:szCs w:val="28"/>
        </w:rPr>
        <w:t>komandos</w:t>
      </w:r>
    </w:p>
    <w:p w14:paraId="7C67CB67" w14:textId="77777777" w:rsidR="00DB2914" w:rsidRPr="00DB2914" w:rsidRDefault="00DB2914" w:rsidP="00DB2914">
      <w:pPr>
        <w:jc w:val="center"/>
        <w:rPr>
          <w:b/>
          <w:sz w:val="28"/>
          <w:szCs w:val="28"/>
        </w:rPr>
      </w:pPr>
      <w:r w:rsidRPr="00DB2914">
        <w:rPr>
          <w:b/>
          <w:sz w:val="28"/>
          <w:szCs w:val="28"/>
        </w:rPr>
        <w:t>P</w:t>
      </w:r>
      <w:r w:rsidR="00F100B8">
        <w:rPr>
          <w:b/>
          <w:sz w:val="28"/>
          <w:szCs w:val="28"/>
        </w:rPr>
        <w:t xml:space="preserve"> </w:t>
      </w:r>
      <w:r w:rsidRPr="00DB2914">
        <w:rPr>
          <w:b/>
          <w:sz w:val="28"/>
          <w:szCs w:val="28"/>
        </w:rPr>
        <w:t>A</w:t>
      </w:r>
      <w:r w:rsidR="00F100B8">
        <w:rPr>
          <w:b/>
          <w:sz w:val="28"/>
          <w:szCs w:val="28"/>
        </w:rPr>
        <w:t xml:space="preserve"> </w:t>
      </w:r>
      <w:r w:rsidRPr="00DB2914">
        <w:rPr>
          <w:b/>
          <w:sz w:val="28"/>
          <w:szCs w:val="28"/>
        </w:rPr>
        <w:t>R</w:t>
      </w:r>
      <w:r w:rsidR="00F100B8">
        <w:rPr>
          <w:b/>
          <w:sz w:val="28"/>
          <w:szCs w:val="28"/>
        </w:rPr>
        <w:t xml:space="preserve"> </w:t>
      </w:r>
      <w:r w:rsidRPr="00DB2914">
        <w:rPr>
          <w:b/>
          <w:sz w:val="28"/>
          <w:szCs w:val="28"/>
        </w:rPr>
        <w:t>A</w:t>
      </w:r>
      <w:r w:rsidR="00F100B8">
        <w:rPr>
          <w:b/>
          <w:sz w:val="28"/>
          <w:szCs w:val="28"/>
        </w:rPr>
        <w:t xml:space="preserve"> </w:t>
      </w:r>
      <w:r w:rsidRPr="00DB2914">
        <w:rPr>
          <w:b/>
          <w:sz w:val="28"/>
          <w:szCs w:val="28"/>
        </w:rPr>
        <w:t>I</w:t>
      </w:r>
      <w:r w:rsidR="00F100B8">
        <w:rPr>
          <w:b/>
          <w:sz w:val="28"/>
          <w:szCs w:val="28"/>
        </w:rPr>
        <w:t xml:space="preserve"> </w:t>
      </w:r>
      <w:r w:rsidRPr="00DB2914">
        <w:rPr>
          <w:b/>
          <w:sz w:val="28"/>
          <w:szCs w:val="28"/>
        </w:rPr>
        <w:t>Š</w:t>
      </w:r>
      <w:r w:rsidR="00F100B8">
        <w:rPr>
          <w:b/>
          <w:sz w:val="28"/>
          <w:szCs w:val="28"/>
        </w:rPr>
        <w:t xml:space="preserve"> </w:t>
      </w:r>
      <w:r w:rsidRPr="00DB2914">
        <w:rPr>
          <w:b/>
          <w:sz w:val="28"/>
          <w:szCs w:val="28"/>
        </w:rPr>
        <w:t>K</w:t>
      </w:r>
      <w:r w:rsidR="00F100B8">
        <w:rPr>
          <w:b/>
          <w:sz w:val="28"/>
          <w:szCs w:val="28"/>
        </w:rPr>
        <w:t xml:space="preserve"> </w:t>
      </w:r>
      <w:r w:rsidRPr="00DB2914">
        <w:rPr>
          <w:b/>
          <w:sz w:val="28"/>
          <w:szCs w:val="28"/>
        </w:rPr>
        <w:t>A</w:t>
      </w:r>
    </w:p>
    <w:p w14:paraId="34F33883" w14:textId="77777777" w:rsidR="00DB2914" w:rsidRDefault="00DB2914">
      <w:pPr>
        <w:rPr>
          <w:b/>
        </w:rPr>
      </w:pPr>
    </w:p>
    <w:tbl>
      <w:tblPr>
        <w:tblW w:w="1431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1276"/>
        <w:gridCol w:w="4252"/>
        <w:gridCol w:w="3686"/>
      </w:tblGrid>
      <w:tr w:rsidR="00F100B8" w:rsidRPr="00F100B8" w14:paraId="4C5AEE78" w14:textId="77777777" w:rsidTr="00F100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BCA6F" w14:textId="77777777" w:rsidR="00F100B8" w:rsidRDefault="00F100B8" w:rsidP="005328C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100B8">
              <w:rPr>
                <w:b/>
                <w:sz w:val="28"/>
                <w:szCs w:val="28"/>
              </w:rPr>
              <w:t>Eil.</w:t>
            </w:r>
          </w:p>
          <w:p w14:paraId="32220427" w14:textId="77777777" w:rsidR="00F100B8" w:rsidRPr="00F100B8" w:rsidRDefault="00F100B8" w:rsidP="005328C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100B8">
              <w:rPr>
                <w:b/>
                <w:sz w:val="28"/>
                <w:szCs w:val="28"/>
              </w:rPr>
              <w:t>Nr.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62183" w14:textId="77777777" w:rsidR="00F100B8" w:rsidRPr="00F100B8" w:rsidRDefault="00F100B8" w:rsidP="005328C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100B8">
              <w:rPr>
                <w:b/>
                <w:sz w:val="28"/>
                <w:szCs w:val="28"/>
              </w:rPr>
              <w:t>Vardas, pavardė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07429" w14:textId="77777777" w:rsidR="00F100B8" w:rsidRPr="00F100B8" w:rsidRDefault="00F100B8" w:rsidP="005328C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100B8">
              <w:rPr>
                <w:b/>
                <w:sz w:val="28"/>
                <w:szCs w:val="28"/>
              </w:rPr>
              <w:t>Gimimo</w:t>
            </w:r>
          </w:p>
          <w:p w14:paraId="3FB50D01" w14:textId="77777777" w:rsidR="00F100B8" w:rsidRPr="00F100B8" w:rsidRDefault="00F100B8" w:rsidP="005328C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100B8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0BD7A" w14:textId="77777777" w:rsidR="00F100B8" w:rsidRPr="00F100B8" w:rsidRDefault="005328CE" w:rsidP="005328C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Gimnazija, mokykla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AA31" w14:textId="77777777" w:rsidR="00F100B8" w:rsidRPr="00F100B8" w:rsidRDefault="00F100B8" w:rsidP="005328C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100B8">
              <w:rPr>
                <w:b/>
                <w:sz w:val="28"/>
                <w:szCs w:val="28"/>
              </w:rPr>
              <w:t>Patvirtinu, kad su žemiau pateiktais reikalavimais sutinku ir už savo sveikatą atsakau (parašas)</w:t>
            </w:r>
          </w:p>
        </w:tc>
      </w:tr>
      <w:tr w:rsidR="00F100B8" w:rsidRPr="00F100B8" w14:paraId="1E4C086C" w14:textId="77777777" w:rsidTr="00F100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B552C" w14:textId="77777777" w:rsidR="00F100B8" w:rsidRPr="00F100B8" w:rsidRDefault="00F100B8" w:rsidP="005328CE">
            <w:pPr>
              <w:tabs>
                <w:tab w:val="left" w:pos="720"/>
              </w:tabs>
              <w:snapToGrid w:val="0"/>
              <w:jc w:val="center"/>
              <w:rPr>
                <w:sz w:val="28"/>
                <w:szCs w:val="28"/>
              </w:rPr>
            </w:pPr>
            <w:r w:rsidRPr="00F100B8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F622F" w14:textId="77777777" w:rsidR="00F100B8" w:rsidRPr="00F100B8" w:rsidRDefault="00F100B8" w:rsidP="005328C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67FCF" w14:textId="77777777" w:rsidR="00F100B8" w:rsidRPr="00F100B8" w:rsidRDefault="00F100B8" w:rsidP="005328C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22720" w14:textId="77777777" w:rsidR="00F100B8" w:rsidRPr="00F100B8" w:rsidRDefault="00F100B8" w:rsidP="005328C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EB71" w14:textId="77777777" w:rsidR="00F100B8" w:rsidRPr="00F100B8" w:rsidRDefault="00F100B8" w:rsidP="005328CE">
            <w:pPr>
              <w:snapToGrid w:val="0"/>
              <w:rPr>
                <w:sz w:val="28"/>
                <w:szCs w:val="28"/>
              </w:rPr>
            </w:pPr>
          </w:p>
        </w:tc>
      </w:tr>
      <w:tr w:rsidR="00F100B8" w:rsidRPr="00F100B8" w14:paraId="7D14ECC9" w14:textId="77777777" w:rsidTr="00F100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EBDDD1" w14:textId="77777777" w:rsidR="00F100B8" w:rsidRPr="00F100B8" w:rsidRDefault="00F100B8" w:rsidP="005328CE">
            <w:pPr>
              <w:tabs>
                <w:tab w:val="left" w:pos="720"/>
              </w:tabs>
              <w:snapToGrid w:val="0"/>
              <w:jc w:val="center"/>
              <w:rPr>
                <w:sz w:val="28"/>
                <w:szCs w:val="28"/>
              </w:rPr>
            </w:pPr>
            <w:r w:rsidRPr="00F100B8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978D0" w14:textId="77777777" w:rsidR="00F100B8" w:rsidRPr="00F100B8" w:rsidRDefault="00F100B8" w:rsidP="005328C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C8DE5" w14:textId="77777777" w:rsidR="00F100B8" w:rsidRPr="00F100B8" w:rsidRDefault="00F100B8" w:rsidP="005328C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C44DC" w14:textId="77777777" w:rsidR="00F100B8" w:rsidRPr="00F100B8" w:rsidRDefault="00F100B8" w:rsidP="005328C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8E62" w14:textId="77777777" w:rsidR="00F100B8" w:rsidRPr="00F100B8" w:rsidRDefault="00F100B8" w:rsidP="005328CE">
            <w:pPr>
              <w:snapToGrid w:val="0"/>
              <w:rPr>
                <w:sz w:val="28"/>
                <w:szCs w:val="28"/>
              </w:rPr>
            </w:pPr>
          </w:p>
        </w:tc>
      </w:tr>
      <w:tr w:rsidR="00F100B8" w:rsidRPr="00F100B8" w14:paraId="789A309A" w14:textId="77777777" w:rsidTr="00F100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CDB26" w14:textId="77777777" w:rsidR="00F100B8" w:rsidRPr="00F100B8" w:rsidRDefault="00F100B8" w:rsidP="005328CE">
            <w:pPr>
              <w:tabs>
                <w:tab w:val="left" w:pos="720"/>
              </w:tabs>
              <w:snapToGrid w:val="0"/>
              <w:jc w:val="center"/>
              <w:rPr>
                <w:sz w:val="28"/>
                <w:szCs w:val="28"/>
              </w:rPr>
            </w:pPr>
            <w:r w:rsidRPr="00F100B8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00BA9" w14:textId="77777777" w:rsidR="00F100B8" w:rsidRPr="00F100B8" w:rsidRDefault="00F100B8" w:rsidP="005328C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C177A" w14:textId="77777777" w:rsidR="00F100B8" w:rsidRPr="00F100B8" w:rsidRDefault="00F100B8" w:rsidP="005328C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D8F4A" w14:textId="77777777" w:rsidR="00F100B8" w:rsidRPr="00F100B8" w:rsidRDefault="00F100B8" w:rsidP="005328C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0046" w14:textId="77777777" w:rsidR="00F100B8" w:rsidRPr="00F100B8" w:rsidRDefault="00F100B8" w:rsidP="005328CE">
            <w:pPr>
              <w:snapToGrid w:val="0"/>
              <w:rPr>
                <w:sz w:val="28"/>
                <w:szCs w:val="28"/>
              </w:rPr>
            </w:pPr>
          </w:p>
        </w:tc>
      </w:tr>
      <w:tr w:rsidR="00F100B8" w:rsidRPr="00F100B8" w14:paraId="2414FD06" w14:textId="77777777" w:rsidTr="00F100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78678" w14:textId="77777777" w:rsidR="00F100B8" w:rsidRPr="00F100B8" w:rsidRDefault="00F100B8" w:rsidP="005328CE">
            <w:pPr>
              <w:tabs>
                <w:tab w:val="left" w:pos="720"/>
              </w:tabs>
              <w:snapToGrid w:val="0"/>
              <w:jc w:val="center"/>
              <w:rPr>
                <w:sz w:val="28"/>
                <w:szCs w:val="28"/>
              </w:rPr>
            </w:pPr>
            <w:r w:rsidRPr="00F100B8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E939E" w14:textId="77777777" w:rsidR="00F100B8" w:rsidRPr="00F100B8" w:rsidRDefault="00F100B8" w:rsidP="005328C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1EF10" w14:textId="77777777" w:rsidR="00F100B8" w:rsidRPr="00F100B8" w:rsidRDefault="00F100B8" w:rsidP="005328C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D0A69" w14:textId="77777777" w:rsidR="00F100B8" w:rsidRPr="00F100B8" w:rsidRDefault="00F100B8" w:rsidP="005328C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3091" w14:textId="77777777" w:rsidR="00F100B8" w:rsidRPr="00F100B8" w:rsidRDefault="00F100B8" w:rsidP="005328CE">
            <w:pPr>
              <w:snapToGrid w:val="0"/>
              <w:rPr>
                <w:sz w:val="28"/>
                <w:szCs w:val="28"/>
              </w:rPr>
            </w:pPr>
          </w:p>
        </w:tc>
      </w:tr>
      <w:tr w:rsidR="00F100B8" w:rsidRPr="00F100B8" w14:paraId="3A04A9B1" w14:textId="77777777" w:rsidTr="00F100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3B9A8F" w14:textId="77777777" w:rsidR="00F100B8" w:rsidRPr="00F100B8" w:rsidRDefault="00F100B8" w:rsidP="005328CE">
            <w:pPr>
              <w:tabs>
                <w:tab w:val="left" w:pos="720"/>
              </w:tabs>
              <w:snapToGrid w:val="0"/>
              <w:jc w:val="center"/>
              <w:rPr>
                <w:sz w:val="28"/>
                <w:szCs w:val="28"/>
              </w:rPr>
            </w:pPr>
            <w:r w:rsidRPr="00F100B8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52F74" w14:textId="77777777" w:rsidR="00F100B8" w:rsidRPr="00F100B8" w:rsidRDefault="00F100B8" w:rsidP="005328C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A1DE8" w14:textId="77777777" w:rsidR="00F100B8" w:rsidRPr="00F100B8" w:rsidRDefault="00F100B8" w:rsidP="005328C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9F991" w14:textId="77777777" w:rsidR="00F100B8" w:rsidRPr="00F100B8" w:rsidRDefault="00F100B8" w:rsidP="005328C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F091" w14:textId="77777777" w:rsidR="00F100B8" w:rsidRPr="00F100B8" w:rsidRDefault="00F100B8" w:rsidP="005328CE">
            <w:pPr>
              <w:snapToGrid w:val="0"/>
              <w:rPr>
                <w:sz w:val="28"/>
                <w:szCs w:val="28"/>
              </w:rPr>
            </w:pPr>
          </w:p>
        </w:tc>
      </w:tr>
      <w:tr w:rsidR="00F100B8" w:rsidRPr="00F100B8" w14:paraId="5267081F" w14:textId="77777777" w:rsidTr="00F100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EBBED" w14:textId="77777777" w:rsidR="00F100B8" w:rsidRPr="00F100B8" w:rsidRDefault="00F100B8" w:rsidP="005328CE">
            <w:pPr>
              <w:tabs>
                <w:tab w:val="left" w:pos="720"/>
              </w:tabs>
              <w:snapToGrid w:val="0"/>
              <w:jc w:val="center"/>
              <w:rPr>
                <w:sz w:val="28"/>
                <w:szCs w:val="28"/>
              </w:rPr>
            </w:pPr>
            <w:r w:rsidRPr="00F100B8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C4EA8" w14:textId="77777777" w:rsidR="00F100B8" w:rsidRPr="00F100B8" w:rsidRDefault="00F100B8" w:rsidP="005328C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281E3" w14:textId="77777777" w:rsidR="00F100B8" w:rsidRPr="00F100B8" w:rsidRDefault="00F100B8" w:rsidP="005328C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DA8CD" w14:textId="77777777" w:rsidR="00F100B8" w:rsidRPr="00F100B8" w:rsidRDefault="00F100B8" w:rsidP="005328C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70F3" w14:textId="77777777" w:rsidR="00F100B8" w:rsidRPr="00F100B8" w:rsidRDefault="00F100B8" w:rsidP="005328CE">
            <w:pPr>
              <w:snapToGrid w:val="0"/>
              <w:rPr>
                <w:sz w:val="28"/>
                <w:szCs w:val="28"/>
              </w:rPr>
            </w:pPr>
          </w:p>
        </w:tc>
      </w:tr>
      <w:tr w:rsidR="00F100B8" w:rsidRPr="00F100B8" w14:paraId="78796827" w14:textId="77777777" w:rsidTr="00F100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F720A" w14:textId="77777777" w:rsidR="00F100B8" w:rsidRPr="00F100B8" w:rsidRDefault="00F100B8" w:rsidP="005328CE">
            <w:pPr>
              <w:tabs>
                <w:tab w:val="left" w:pos="720"/>
              </w:tabs>
              <w:snapToGrid w:val="0"/>
              <w:jc w:val="center"/>
              <w:rPr>
                <w:sz w:val="28"/>
                <w:szCs w:val="28"/>
              </w:rPr>
            </w:pPr>
            <w:r w:rsidRPr="00F100B8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6CF3C" w14:textId="77777777" w:rsidR="00F100B8" w:rsidRPr="00F100B8" w:rsidRDefault="00F100B8" w:rsidP="005328C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91652" w14:textId="77777777" w:rsidR="00F100B8" w:rsidRPr="00F100B8" w:rsidRDefault="00F100B8" w:rsidP="005328C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A4CB7" w14:textId="77777777" w:rsidR="00F100B8" w:rsidRPr="00F100B8" w:rsidRDefault="00F100B8" w:rsidP="005328C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C4F2" w14:textId="77777777" w:rsidR="00F100B8" w:rsidRPr="00F100B8" w:rsidRDefault="00F100B8" w:rsidP="005328CE">
            <w:pPr>
              <w:snapToGrid w:val="0"/>
              <w:rPr>
                <w:sz w:val="28"/>
                <w:szCs w:val="28"/>
              </w:rPr>
            </w:pPr>
          </w:p>
        </w:tc>
      </w:tr>
      <w:tr w:rsidR="00F100B8" w:rsidRPr="00F100B8" w14:paraId="0F3B19A6" w14:textId="77777777" w:rsidTr="00F100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DA41D" w14:textId="77777777" w:rsidR="00F100B8" w:rsidRPr="00F100B8" w:rsidRDefault="00F100B8" w:rsidP="005328CE">
            <w:pPr>
              <w:tabs>
                <w:tab w:val="left" w:pos="720"/>
              </w:tabs>
              <w:snapToGrid w:val="0"/>
              <w:jc w:val="center"/>
              <w:rPr>
                <w:sz w:val="28"/>
                <w:szCs w:val="28"/>
              </w:rPr>
            </w:pPr>
            <w:r w:rsidRPr="00F100B8"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DE7CC" w14:textId="77777777" w:rsidR="00F100B8" w:rsidRPr="00F100B8" w:rsidRDefault="00F100B8" w:rsidP="005328C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228DE" w14:textId="77777777" w:rsidR="00F100B8" w:rsidRPr="00F100B8" w:rsidRDefault="00F100B8" w:rsidP="005328C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06A97D" w14:textId="77777777" w:rsidR="00F100B8" w:rsidRPr="00F100B8" w:rsidRDefault="00F100B8" w:rsidP="005328C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0D5E9" w14:textId="77777777" w:rsidR="00F100B8" w:rsidRPr="00F100B8" w:rsidRDefault="00F100B8" w:rsidP="005328CE">
            <w:pPr>
              <w:snapToGrid w:val="0"/>
              <w:rPr>
                <w:sz w:val="28"/>
                <w:szCs w:val="28"/>
              </w:rPr>
            </w:pPr>
          </w:p>
        </w:tc>
      </w:tr>
      <w:tr w:rsidR="00F100B8" w:rsidRPr="00F100B8" w14:paraId="09ABD8F4" w14:textId="77777777" w:rsidTr="00F100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3AC26" w14:textId="77777777" w:rsidR="00F100B8" w:rsidRPr="00F100B8" w:rsidRDefault="00F100B8" w:rsidP="005328CE">
            <w:pPr>
              <w:tabs>
                <w:tab w:val="left" w:pos="720"/>
              </w:tabs>
              <w:snapToGrid w:val="0"/>
              <w:jc w:val="center"/>
              <w:rPr>
                <w:sz w:val="28"/>
                <w:szCs w:val="28"/>
              </w:rPr>
            </w:pPr>
            <w:r w:rsidRPr="00F100B8"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02C82" w14:textId="77777777" w:rsidR="00F100B8" w:rsidRPr="00F100B8" w:rsidRDefault="00F100B8" w:rsidP="005328C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856FD" w14:textId="77777777" w:rsidR="00F100B8" w:rsidRPr="00F100B8" w:rsidRDefault="00F100B8" w:rsidP="005328C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DE0A1" w14:textId="77777777" w:rsidR="00F100B8" w:rsidRPr="00F100B8" w:rsidRDefault="00F100B8" w:rsidP="005328C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6D96" w14:textId="77777777" w:rsidR="00F100B8" w:rsidRPr="00F100B8" w:rsidRDefault="00F100B8" w:rsidP="005328CE">
            <w:pPr>
              <w:snapToGrid w:val="0"/>
              <w:rPr>
                <w:sz w:val="28"/>
                <w:szCs w:val="28"/>
              </w:rPr>
            </w:pPr>
          </w:p>
        </w:tc>
      </w:tr>
      <w:tr w:rsidR="00F100B8" w:rsidRPr="00F100B8" w14:paraId="1191FB7C" w14:textId="77777777" w:rsidTr="00F100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ECABB" w14:textId="77777777" w:rsidR="00F100B8" w:rsidRPr="00F100B8" w:rsidRDefault="00F100B8" w:rsidP="005328CE">
            <w:pPr>
              <w:tabs>
                <w:tab w:val="left" w:pos="720"/>
              </w:tabs>
              <w:snapToGrid w:val="0"/>
              <w:jc w:val="center"/>
              <w:rPr>
                <w:sz w:val="28"/>
                <w:szCs w:val="28"/>
              </w:rPr>
            </w:pPr>
            <w:r w:rsidRPr="00F100B8"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A42359" w14:textId="77777777" w:rsidR="00F100B8" w:rsidRPr="00F100B8" w:rsidRDefault="00F100B8" w:rsidP="005328C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D0F1B" w14:textId="77777777" w:rsidR="00F100B8" w:rsidRPr="00F100B8" w:rsidRDefault="00F100B8" w:rsidP="005328C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96FB9" w14:textId="77777777" w:rsidR="00F100B8" w:rsidRPr="00F100B8" w:rsidRDefault="00F100B8" w:rsidP="005328C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00239" w14:textId="77777777" w:rsidR="00F100B8" w:rsidRPr="00F100B8" w:rsidRDefault="00F100B8" w:rsidP="005328CE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28696F0F" w14:textId="77777777" w:rsidR="00CE6AA0" w:rsidRDefault="00CE6AA0">
      <w:r>
        <w:tab/>
      </w:r>
    </w:p>
    <w:p w14:paraId="6FD64FF6" w14:textId="77777777" w:rsidR="00766C0C" w:rsidRDefault="00CE6AA0">
      <w:r w:rsidRPr="00CE6AA0">
        <w:rPr>
          <w:b/>
        </w:rPr>
        <w:t>Komandos vadovas</w:t>
      </w:r>
      <w:r>
        <w:rPr>
          <w:b/>
        </w:rPr>
        <w:t xml:space="preserve"> (vardas, pavardė, tel. Nr., e-paštas, parašas) </w:t>
      </w:r>
      <w:r w:rsidR="00F100B8">
        <w:rPr>
          <w:b/>
        </w:rPr>
        <w:softHyphen/>
      </w:r>
      <w:r w:rsidR="00F100B8">
        <w:rPr>
          <w:b/>
        </w:rPr>
        <w:softHyphen/>
      </w:r>
      <w:r w:rsidR="00F100B8">
        <w:rPr>
          <w:b/>
        </w:rPr>
        <w:softHyphen/>
      </w:r>
      <w:r w:rsidR="00F100B8">
        <w:rPr>
          <w:b/>
        </w:rPr>
        <w:softHyphen/>
      </w:r>
      <w:r w:rsidR="00F100B8">
        <w:rPr>
          <w:b/>
        </w:rPr>
        <w:softHyphen/>
      </w:r>
      <w:r w:rsidR="00F100B8">
        <w:rPr>
          <w:b/>
        </w:rPr>
        <w:softHyphen/>
      </w:r>
      <w:r w:rsidR="00F100B8">
        <w:rPr>
          <w:b/>
        </w:rPr>
        <w:softHyphen/>
      </w:r>
      <w:r w:rsidR="00F100B8">
        <w:rPr>
          <w:b/>
        </w:rPr>
        <w:softHyphen/>
      </w:r>
      <w:r w:rsidR="00F100B8">
        <w:rPr>
          <w:b/>
        </w:rPr>
        <w:softHyphen/>
      </w:r>
      <w:r w:rsidR="00F100B8">
        <w:rPr>
          <w:b/>
        </w:rPr>
        <w:softHyphen/>
      </w:r>
      <w:r w:rsidR="00F100B8">
        <w:rPr>
          <w:b/>
        </w:rPr>
        <w:softHyphen/>
      </w:r>
      <w:r w:rsidR="00F100B8">
        <w:rPr>
          <w:b/>
        </w:rPr>
        <w:softHyphen/>
      </w:r>
      <w:r w:rsidR="00F100B8">
        <w:rPr>
          <w:b/>
        </w:rPr>
        <w:softHyphen/>
      </w:r>
      <w:r w:rsidR="00F100B8">
        <w:rPr>
          <w:b/>
        </w:rPr>
        <w:softHyphen/>
      </w:r>
      <w:r w:rsidR="00F100B8">
        <w:rPr>
          <w:b/>
        </w:rPr>
        <w:softHyphen/>
      </w:r>
      <w:r w:rsidR="00F100B8">
        <w:rPr>
          <w:b/>
        </w:rPr>
        <w:softHyphen/>
      </w:r>
      <w:r w:rsidR="00F100B8">
        <w:rPr>
          <w:b/>
        </w:rPr>
        <w:softHyphen/>
      </w:r>
      <w:r w:rsidR="00F100B8">
        <w:rPr>
          <w:b/>
        </w:rPr>
        <w:softHyphen/>
      </w:r>
      <w:r w:rsidR="00F100B8">
        <w:rPr>
          <w:b/>
        </w:rPr>
        <w:softHyphen/>
      </w:r>
      <w:r w:rsidR="00F100B8">
        <w:rPr>
          <w:b/>
        </w:rPr>
        <w:softHyphen/>
      </w:r>
      <w:r w:rsidR="00F100B8">
        <w:rPr>
          <w:b/>
        </w:rPr>
        <w:softHyphen/>
      </w:r>
      <w:r w:rsidR="00F100B8">
        <w:rPr>
          <w:b/>
        </w:rPr>
        <w:softHyphen/>
      </w:r>
      <w:r w:rsidR="00F100B8">
        <w:rPr>
          <w:b/>
        </w:rPr>
        <w:softHyphen/>
      </w:r>
      <w:r w:rsidR="00F100B8">
        <w:rPr>
          <w:b/>
        </w:rPr>
        <w:softHyphen/>
      </w:r>
      <w:r w:rsidR="00F100B8">
        <w:rPr>
          <w:b/>
        </w:rPr>
        <w:softHyphen/>
      </w:r>
      <w:r w:rsidR="00F100B8">
        <w:rPr>
          <w:b/>
        </w:rPr>
        <w:softHyphen/>
      </w:r>
      <w:r w:rsidR="00F100B8">
        <w:rPr>
          <w:b/>
        </w:rPr>
        <w:softHyphen/>
      </w:r>
      <w:r w:rsidR="00F100B8">
        <w:rPr>
          <w:b/>
        </w:rPr>
        <w:softHyphen/>
      </w:r>
      <w:r w:rsidR="00F100B8">
        <w:rPr>
          <w:b/>
        </w:rPr>
        <w:softHyphen/>
      </w:r>
      <w:r w:rsidR="00F100B8">
        <w:rPr>
          <w:b/>
        </w:rPr>
        <w:softHyphen/>
      </w:r>
      <w:r w:rsidR="00F100B8">
        <w:rPr>
          <w:b/>
        </w:rPr>
        <w:softHyphen/>
        <w:t>___________________________________________</w:t>
      </w:r>
    </w:p>
    <w:p w14:paraId="0BC69571" w14:textId="77777777" w:rsidR="00F100B8" w:rsidRDefault="00F100B8" w:rsidP="002A2B5C">
      <w:pPr>
        <w:rPr>
          <w:sz w:val="22"/>
          <w:szCs w:val="22"/>
        </w:rPr>
      </w:pPr>
    </w:p>
    <w:p w14:paraId="5C5FDA4E" w14:textId="77777777" w:rsidR="002A2B5C" w:rsidRPr="00D14685" w:rsidRDefault="002A2B5C" w:rsidP="002A2B5C">
      <w:r w:rsidRPr="00D14685">
        <w:t>Aš, pasirašęs (</w:t>
      </w:r>
      <w:proofErr w:type="spellStart"/>
      <w:r w:rsidRPr="00D14685">
        <w:t>iusi</w:t>
      </w:r>
      <w:proofErr w:type="spellEnd"/>
      <w:r w:rsidRPr="00D14685">
        <w:t>) patvirtinu, kad:</w:t>
      </w:r>
    </w:p>
    <w:p w14:paraId="6446BC66" w14:textId="77777777" w:rsidR="002A2B5C" w:rsidRPr="00D14685" w:rsidRDefault="002A2B5C" w:rsidP="002A2B5C">
      <w:pPr>
        <w:numPr>
          <w:ilvl w:val="0"/>
          <w:numId w:val="2"/>
        </w:numPr>
        <w:tabs>
          <w:tab w:val="left" w:pos="720"/>
        </w:tabs>
      </w:pPr>
      <w:r w:rsidRPr="00D14685">
        <w:t>man nedraudžiama pagal savo sveikatos būklę sportuoti;</w:t>
      </w:r>
    </w:p>
    <w:p w14:paraId="08B67BA3" w14:textId="77777777" w:rsidR="002A2B5C" w:rsidRPr="00D14685" w:rsidRDefault="002A2B5C" w:rsidP="002A2B5C">
      <w:pPr>
        <w:numPr>
          <w:ilvl w:val="0"/>
          <w:numId w:val="2"/>
        </w:numPr>
        <w:tabs>
          <w:tab w:val="left" w:pos="720"/>
        </w:tabs>
      </w:pPr>
      <w:r w:rsidRPr="00D14685">
        <w:t>esu susipažinęs (</w:t>
      </w:r>
      <w:proofErr w:type="spellStart"/>
      <w:r w:rsidRPr="00D14685">
        <w:t>usi</w:t>
      </w:r>
      <w:proofErr w:type="spellEnd"/>
      <w:r w:rsidRPr="00D14685">
        <w:t>) su pirmenybių nuostatais ir jiems pritariu;</w:t>
      </w:r>
    </w:p>
    <w:p w14:paraId="5BB1C2E0" w14:textId="77777777" w:rsidR="002A2B5C" w:rsidRPr="00D14685" w:rsidRDefault="002A2B5C" w:rsidP="002A2B5C">
      <w:pPr>
        <w:numPr>
          <w:ilvl w:val="0"/>
          <w:numId w:val="2"/>
        </w:numPr>
        <w:tabs>
          <w:tab w:val="left" w:pos="720"/>
        </w:tabs>
      </w:pPr>
      <w:r w:rsidRPr="00D14685">
        <w:t>įsipareigoju laikytis saugaus ir garbingo žaidimo bei viešosios tvarkos  taisyklių;</w:t>
      </w:r>
    </w:p>
    <w:p w14:paraId="4D8E0116" w14:textId="77777777" w:rsidR="002A2B5C" w:rsidRPr="00D14685" w:rsidRDefault="002A2B5C" w:rsidP="002A2B5C">
      <w:pPr>
        <w:numPr>
          <w:ilvl w:val="0"/>
          <w:numId w:val="2"/>
        </w:numPr>
        <w:tabs>
          <w:tab w:val="left" w:pos="720"/>
        </w:tabs>
      </w:pPr>
      <w:r w:rsidRPr="00D14685">
        <w:t>už traumas patirtas rungtynių metu atsakau pats (i);</w:t>
      </w:r>
    </w:p>
    <w:p w14:paraId="5BCC908B" w14:textId="77777777" w:rsidR="002A2B5C" w:rsidRPr="00D14685" w:rsidRDefault="002A2B5C" w:rsidP="002A2B5C">
      <w:pPr>
        <w:numPr>
          <w:ilvl w:val="0"/>
          <w:numId w:val="2"/>
        </w:numPr>
        <w:tabs>
          <w:tab w:val="left" w:pos="720"/>
        </w:tabs>
      </w:pPr>
      <w:r w:rsidRPr="00D14685">
        <w:t xml:space="preserve">neturiu ir neturėsiu jokių materialinių pretenzijų renginį organizuojančioms organizacijoms; </w:t>
      </w:r>
    </w:p>
    <w:p w14:paraId="51D1FF62" w14:textId="77777777" w:rsidR="002A2B5C" w:rsidRPr="00D14685" w:rsidRDefault="002A2B5C" w:rsidP="002A2B5C">
      <w:pPr>
        <w:numPr>
          <w:ilvl w:val="0"/>
          <w:numId w:val="2"/>
        </w:numPr>
        <w:tabs>
          <w:tab w:val="left" w:pos="720"/>
        </w:tabs>
      </w:pPr>
      <w:r w:rsidRPr="00D14685">
        <w:t>nereikšiu jokių pretenzijų po šio prašymo pateikimo registracijai;</w:t>
      </w:r>
    </w:p>
    <w:p w14:paraId="003F391C" w14:textId="77777777" w:rsidR="002A2B5C" w:rsidRDefault="002A2B5C" w:rsidP="002A2B5C">
      <w:pPr>
        <w:numPr>
          <w:ilvl w:val="0"/>
          <w:numId w:val="2"/>
        </w:numPr>
      </w:pPr>
      <w:r w:rsidRPr="00D14685">
        <w:t>laikysiuos sporto salės naudojimosi taisyklių</w:t>
      </w:r>
      <w:r w:rsidR="0046038A">
        <w:t>.</w:t>
      </w:r>
    </w:p>
    <w:sectPr w:rsidR="002A2B5C" w:rsidSect="00D14685">
      <w:footnotePr>
        <w:pos w:val="beneathText"/>
      </w:footnotePr>
      <w:pgSz w:w="16837" w:h="11905" w:orient="landscape"/>
      <w:pgMar w:top="993" w:right="1134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FC"/>
    <w:rsid w:val="00051570"/>
    <w:rsid w:val="000D0B62"/>
    <w:rsid w:val="00102285"/>
    <w:rsid w:val="00225B7E"/>
    <w:rsid w:val="002721CB"/>
    <w:rsid w:val="002877CB"/>
    <w:rsid w:val="002A2B5C"/>
    <w:rsid w:val="002A2B6B"/>
    <w:rsid w:val="002E08D4"/>
    <w:rsid w:val="00347897"/>
    <w:rsid w:val="00367515"/>
    <w:rsid w:val="003A2BC9"/>
    <w:rsid w:val="00411EF1"/>
    <w:rsid w:val="0046038A"/>
    <w:rsid w:val="00476B89"/>
    <w:rsid w:val="005328CE"/>
    <w:rsid w:val="0053358F"/>
    <w:rsid w:val="005674DF"/>
    <w:rsid w:val="005A7870"/>
    <w:rsid w:val="00635F7E"/>
    <w:rsid w:val="007478FF"/>
    <w:rsid w:val="00766C0C"/>
    <w:rsid w:val="00821196"/>
    <w:rsid w:val="008348CF"/>
    <w:rsid w:val="008F735B"/>
    <w:rsid w:val="0092026B"/>
    <w:rsid w:val="009234FC"/>
    <w:rsid w:val="00976914"/>
    <w:rsid w:val="00B42A9E"/>
    <w:rsid w:val="00B65C7E"/>
    <w:rsid w:val="00B94027"/>
    <w:rsid w:val="00C15685"/>
    <w:rsid w:val="00CE6712"/>
    <w:rsid w:val="00CE6AA0"/>
    <w:rsid w:val="00D14685"/>
    <w:rsid w:val="00DB2914"/>
    <w:rsid w:val="00ED2A92"/>
    <w:rsid w:val="00F100B8"/>
    <w:rsid w:val="00F358CE"/>
    <w:rsid w:val="00F60857"/>
    <w:rsid w:val="00FC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8C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DefaultParagraphFont1">
    <w:name w:val="Default Paragraph Font1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DefaultParagraphFont1">
    <w:name w:val="Default Paragraph Font1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642</Words>
  <Characters>367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TAURAGĖS APSKRITIES MĖGĖJŲ FUTBOLO LYGOS 2008 M</vt:lpstr>
      <vt:lpstr>TAURAGĖS APSKRITIES MĖGĖJŲ FUTBOLO LYGOS 2008 M</vt:lpstr>
    </vt:vector>
  </TitlesOfParts>
  <Company>Home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TAURAGĖS APSKRITIES MĖGĖJŲ FUTBOLO LYGOS 2008 M</dc:title>
  <dc:creator>Zygis</dc:creator>
  <cp:lastModifiedBy>nikolajus</cp:lastModifiedBy>
  <cp:revision>2</cp:revision>
  <cp:lastPrinted>1900-12-31T22:00:00Z</cp:lastPrinted>
  <dcterms:created xsi:type="dcterms:W3CDTF">2023-10-24T07:59:00Z</dcterms:created>
  <dcterms:modified xsi:type="dcterms:W3CDTF">2023-10-24T07:59:00Z</dcterms:modified>
</cp:coreProperties>
</file>